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F" w:rsidRPr="006C78EB" w:rsidRDefault="00C3125F" w:rsidP="00C3125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C3125F" w:rsidRPr="006C78EB" w:rsidRDefault="00C3125F" w:rsidP="00C3125F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C3125F" w:rsidRPr="001D01E6" w:rsidRDefault="00C3125F" w:rsidP="00C3125F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C3125F" w:rsidRPr="006C78EB" w:rsidRDefault="00C3125F" w:rsidP="00C31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C3125F" w:rsidRPr="006C78EB" w:rsidRDefault="00C3125F" w:rsidP="00C3125F">
      <w:pPr>
        <w:pStyle w:val="Pidipagina"/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7152D2" w:rsidRPr="00BD51A6" w:rsidRDefault="00642667" w:rsidP="00D800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2667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0288">
            <v:textbox>
              <w:txbxContent>
                <w:p w:rsidR="00BD51A6" w:rsidRDefault="00BD51A6" w:rsidP="00BD51A6">
                  <w:r>
                    <w:t xml:space="preserve"> </w:t>
                  </w:r>
                </w:p>
              </w:txbxContent>
            </v:textbox>
          </v:shape>
        </w:pic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D51A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>Modulo:  “</w:t>
      </w:r>
    </w:p>
    <w:p w:rsidR="00BD51A6" w:rsidRDefault="00BD51A6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C3125F" w:rsidRPr="00C3125F" w:rsidRDefault="00F43D67" w:rsidP="00C3125F">
      <w:pPr>
        <w:pStyle w:val="Pidipagina"/>
        <w:ind w:right="360"/>
        <w:rPr>
          <w:rFonts w:asciiTheme="minorHAnsi" w:hAnsiTheme="minorHAnsi" w:cs="Calibri"/>
          <w:b/>
          <w:sz w:val="22"/>
          <w:szCs w:val="22"/>
        </w:rPr>
      </w:pPr>
      <w:r w:rsidRPr="00C3125F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C3125F">
        <w:rPr>
          <w:rFonts w:asciiTheme="minorHAnsi" w:hAnsiTheme="minorHAnsi" w:cstheme="minorHAnsi"/>
          <w:b/>
          <w:sz w:val="22"/>
          <w:szCs w:val="22"/>
        </w:rPr>
        <w:t>sperto</w:t>
      </w:r>
      <w:r w:rsidRPr="00C3125F">
        <w:rPr>
          <w:rFonts w:asciiTheme="minorHAnsi" w:hAnsiTheme="minorHAnsi" w:cstheme="minorHAnsi"/>
          <w:sz w:val="22"/>
          <w:szCs w:val="22"/>
        </w:rPr>
        <w:t xml:space="preserve">, </w:t>
      </w:r>
      <w:r w:rsidRPr="00C3125F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C312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</w:t>
      </w:r>
      <w:r w:rsidR="00C3125F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998139_00040_PAIC8AT00X_20170719095739 </w:t>
      </w:r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C3125F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 w:rsidRPr="00C3125F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</w:t>
      </w:r>
      <w:r w:rsidR="00C3125F" w:rsidRPr="00C3125F">
        <w:rPr>
          <w:rFonts w:asciiTheme="minorHAnsi" w:hAnsiTheme="minorHAnsi" w:cs="Calibri"/>
          <w:b/>
          <w:sz w:val="22"/>
          <w:szCs w:val="22"/>
        </w:rPr>
        <w:t>“A SCHOOL WITH A VIEW ” (SCUOLA CON VISTA)</w:t>
      </w:r>
    </w:p>
    <w:p w:rsidR="00F43D67" w:rsidRPr="00BB66EA" w:rsidRDefault="00F43D67" w:rsidP="00C3125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41" w:rsidRDefault="00F13241">
      <w:r>
        <w:separator/>
      </w:r>
    </w:p>
  </w:endnote>
  <w:endnote w:type="continuationSeparator" w:id="0">
    <w:p w:rsidR="00F13241" w:rsidRDefault="00F1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C3125F" w:rsidRPr="00C3125F" w:rsidRDefault="00C3125F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C3125F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9D6AD6" w:rsidRDefault="00C3125F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-  Codice Nazionale Progetto : 10.2.5A-FSEPON-SI-2018-231–  “</w:t>
          </w:r>
          <w:r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64266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64266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26157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64266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C3125F" w:rsidRPr="00C3125F" w:rsidRDefault="007152D2" w:rsidP="00C3125F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PON-FSE  “Asse I – Istruzione – Fondo Sociale Europeo (FSE) </w:t>
          </w:r>
          <w:r w:rsidR="00C3125F" w:rsidRPr="00C3125F">
            <w:rPr>
              <w:rFonts w:asciiTheme="minorHAnsi" w:hAnsiTheme="minorHAnsi"/>
              <w:b/>
              <w:sz w:val="16"/>
              <w:szCs w:val="16"/>
              <w:lang w:eastAsia="en-US"/>
            </w:rPr>
            <w:t>Obiettivo Specifico</w:t>
          </w:r>
          <w:r w:rsidR="00C3125F" w:rsidRPr="00C3125F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C3125F" w:rsidRPr="00C3125F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</w:p>
        <w:p w:rsidR="007152D2" w:rsidRPr="00C3125F" w:rsidRDefault="007152D2" w:rsidP="00C3125F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C3125F">
            <w:rPr>
              <w:rFonts w:ascii="Calibri" w:hAnsi="Calibri" w:cs="Calibri"/>
              <w:b/>
              <w:sz w:val="16"/>
              <w:szCs w:val="16"/>
            </w:rPr>
            <w:t xml:space="preserve">-  Codice Nazionale Progetto : </w:t>
          </w:r>
          <w:r w:rsidR="00C3125F" w:rsidRPr="00C3125F">
            <w:rPr>
              <w:rFonts w:ascii="Calibri" w:hAnsi="Calibri" w:cs="Calibri"/>
              <w:b/>
              <w:sz w:val="16"/>
              <w:szCs w:val="16"/>
            </w:rPr>
            <w:t>10.2.5A-FSEPON-SI-2018-231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–  “</w:t>
          </w:r>
          <w:r w:rsidR="00C3125F" w:rsidRPr="00C3125F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  <w:r w:rsidRPr="00C3125F">
            <w:rPr>
              <w:rFonts w:ascii="Calibri" w:hAnsi="Calibri" w:cs="Calibri"/>
              <w:b/>
              <w:sz w:val="16"/>
              <w:szCs w:val="16"/>
            </w:rPr>
            <w:t>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64266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64266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26157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64266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41" w:rsidRDefault="00F13241">
      <w:r>
        <w:separator/>
      </w:r>
    </w:p>
  </w:footnote>
  <w:footnote w:type="continuationSeparator" w:id="0">
    <w:p w:rsidR="00F13241" w:rsidRDefault="00F1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3FB1"/>
    <w:rsid w:val="00004566"/>
    <w:rsid w:val="000051F5"/>
    <w:rsid w:val="00006E67"/>
    <w:rsid w:val="00010759"/>
    <w:rsid w:val="00022245"/>
    <w:rsid w:val="000237D3"/>
    <w:rsid w:val="00026157"/>
    <w:rsid w:val="00046B47"/>
    <w:rsid w:val="0005096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5F17"/>
    <w:rsid w:val="0061768B"/>
    <w:rsid w:val="00617B2C"/>
    <w:rsid w:val="00642667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1228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0373"/>
    <w:rsid w:val="00B9184D"/>
    <w:rsid w:val="00B93F30"/>
    <w:rsid w:val="00BA144E"/>
    <w:rsid w:val="00BB48E0"/>
    <w:rsid w:val="00BD1532"/>
    <w:rsid w:val="00BD51A6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25F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0051"/>
    <w:rsid w:val="00D87066"/>
    <w:rsid w:val="00D87A72"/>
    <w:rsid w:val="00D96814"/>
    <w:rsid w:val="00DA7AFD"/>
    <w:rsid w:val="00DB0A18"/>
    <w:rsid w:val="00DC7B67"/>
    <w:rsid w:val="00DD0FDD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3241"/>
    <w:rsid w:val="00F20CD5"/>
    <w:rsid w:val="00F36E0A"/>
    <w:rsid w:val="00F426C6"/>
    <w:rsid w:val="00F43D67"/>
    <w:rsid w:val="00F44CB5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3639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2019-03-30T00:07:00Z</dcterms:created>
  <dcterms:modified xsi:type="dcterms:W3CDTF">2019-03-30T00:07:00Z</dcterms:modified>
</cp:coreProperties>
</file>